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Sites - General Information and Help</w:t>
      </w:r>
    </w:p>
    <w:p w:rsidR="00FA7BFD" w:rsidRDefault="00FA7BFD" w:rsidP="00FA7B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Google Online Safety </w:t>
      </w:r>
      <w:proofErr w:type="gramStart"/>
      <w:r>
        <w:rPr>
          <w:rFonts w:ascii="Helvetica" w:hAnsi="Helvetica" w:cs="Helvetica"/>
        </w:rPr>
        <w:t>-  </w:t>
      </w:r>
      <w:proofErr w:type="gramEnd"/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</w:rPr>
        <w:instrText>HYPERLINK "http://www.google.com/goodtoknow/online-safety/"</w:instrText>
      </w:r>
      <w:r>
        <w:rPr>
          <w:rFonts w:ascii="Helvetica" w:hAnsi="Helvetica" w:cs="Helvetica"/>
        </w:rPr>
      </w:r>
      <w:r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  <w:color w:val="084DE5"/>
          <w:u w:val="single" w:color="084DE5"/>
        </w:rPr>
        <w:t>http://www.google.com/goodtoknow/online-safety/</w:t>
      </w:r>
      <w:r>
        <w:rPr>
          <w:rFonts w:ascii="Helvetica" w:hAnsi="Helvetica" w:cs="Helvetica"/>
        </w:rPr>
        <w:fldChar w:fldCharType="end"/>
      </w:r>
    </w:p>
    <w:p w:rsidR="00FA7BFD" w:rsidRDefault="00FA7BFD" w:rsidP="00FA7B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Australian Government - </w:t>
      </w:r>
      <w:hyperlink r:id="rId6" w:history="1">
        <w:r>
          <w:rPr>
            <w:rFonts w:ascii="Helvetica" w:hAnsi="Helvetica" w:cs="Helvetica"/>
            <w:color w:val="084DE5"/>
            <w:u w:val="single" w:color="084DE5"/>
          </w:rPr>
          <w:t>http://www.netalert.gov.au/home.html</w:t>
        </w:r>
      </w:hyperlink>
    </w:p>
    <w:p w:rsidR="00FA7BFD" w:rsidRDefault="00FA7BFD" w:rsidP="00FA7B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NZ </w:t>
      </w:r>
      <w:proofErr w:type="spellStart"/>
      <w:r>
        <w:rPr>
          <w:rFonts w:ascii="Helvetica" w:hAnsi="Helvetica" w:cs="Helvetica"/>
        </w:rPr>
        <w:t>NetSafe</w:t>
      </w:r>
      <w:proofErr w:type="spellEnd"/>
      <w:r>
        <w:rPr>
          <w:rFonts w:ascii="Helvetica" w:hAnsi="Helvetica" w:cs="Helvetica"/>
        </w:rPr>
        <w:t xml:space="preserve"> - </w:t>
      </w:r>
      <w:hyperlink r:id="rId7" w:history="1">
        <w:r>
          <w:rPr>
            <w:rFonts w:ascii="Helvetica" w:hAnsi="Helvetica" w:cs="Helvetica"/>
            <w:color w:val="084DE5"/>
            <w:u w:val="single" w:color="084DE5"/>
          </w:rPr>
          <w:t>http://www.netsafe.org.nz/keeping_safe.php?sectionID=parents</w:t>
        </w:r>
      </w:hyperlink>
    </w:p>
    <w:p w:rsidR="00FA7BFD" w:rsidRDefault="00FA7BFD" w:rsidP="00FA7B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Childnet</w:t>
      </w:r>
      <w:proofErr w:type="spellEnd"/>
      <w:r>
        <w:rPr>
          <w:rFonts w:ascii="Helvetica" w:hAnsi="Helvetica" w:cs="Helvetica"/>
        </w:rPr>
        <w:t xml:space="preserve"> International - </w:t>
      </w:r>
      <w:hyperlink r:id="rId8" w:history="1">
        <w:r>
          <w:rPr>
            <w:rFonts w:ascii="Helvetica" w:hAnsi="Helvetica" w:cs="Helvetica"/>
            <w:color w:val="084DE5"/>
            <w:u w:val="single" w:color="084DE5"/>
          </w:rPr>
          <w:t>http://www.childnet-int.org/</w:t>
        </w:r>
      </w:hyperlink>
    </w:p>
    <w:p w:rsidR="00FA7BFD" w:rsidRDefault="00FA7BFD" w:rsidP="00FA7B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ThinkuKnow</w:t>
      </w:r>
      <w:proofErr w:type="spellEnd"/>
      <w:r>
        <w:rPr>
          <w:rFonts w:ascii="Helvetica" w:hAnsi="Helvetica" w:cs="Helvetica"/>
        </w:rPr>
        <w:t xml:space="preserve"> - </w:t>
      </w:r>
      <w:hyperlink r:id="rId9" w:history="1">
        <w:r>
          <w:rPr>
            <w:rFonts w:ascii="Helvetica" w:hAnsi="Helvetica" w:cs="Helvetica"/>
            <w:color w:val="084DE5"/>
            <w:u w:val="single" w:color="084DE5"/>
          </w:rPr>
          <w:t>http://www.thinkuknow.com/</w:t>
        </w:r>
      </w:hyperlink>
    </w:p>
    <w:p w:rsidR="00FA7BFD" w:rsidRDefault="00FA7BFD" w:rsidP="00FA7B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Scams Little Black Book - </w:t>
      </w:r>
      <w:hyperlink r:id="rId10" w:history="1">
        <w:r>
          <w:rPr>
            <w:rFonts w:ascii="Helvetica" w:hAnsi="Helvetica" w:cs="Helvetica"/>
            <w:color w:val="084DE5"/>
            <w:u w:val="single" w:color="084DE5"/>
          </w:rPr>
          <w:t>http://www.scamwatch.gov.au/content/index.phtml/itemId/726050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Cyber Safety Sites for Children and Parents</w:t>
      </w:r>
    </w:p>
    <w:p w:rsidR="00FA7BFD" w:rsidRDefault="00FA7BFD" w:rsidP="00FA7B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Parents - </w:t>
      </w:r>
      <w:hyperlink r:id="rId11" w:history="1">
        <w:r>
          <w:rPr>
            <w:rFonts w:ascii="Helvetica" w:hAnsi="Helvetica" w:cs="Helvetica"/>
            <w:color w:val="084DE5"/>
            <w:u w:val="single" w:color="084DE5"/>
          </w:rPr>
          <w:t>http://www.cybersmart.gov.au/en/Parents.aspx</w:t>
        </w:r>
      </w:hyperlink>
    </w:p>
    <w:p w:rsidR="00FA7BFD" w:rsidRDefault="00FA7BFD" w:rsidP="00FA7B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Hectors World -</w:t>
      </w:r>
      <w:hyperlink r:id="rId12" w:history="1">
        <w:r>
          <w:rPr>
            <w:rFonts w:ascii="Helvetica" w:hAnsi="Helvetica" w:cs="Helvetica"/>
            <w:color w:val="084DE5"/>
            <w:u w:val="single" w:color="084DE5"/>
          </w:rPr>
          <w:t>http://www.cybersmart.gov.au/Young%20Kids/Hectors%20World.aspx</w:t>
        </w:r>
      </w:hyperlink>
      <w:r>
        <w:rPr>
          <w:rFonts w:ascii="Helvetica" w:hAnsi="Helvetica" w:cs="Helvetica"/>
        </w:rPr>
        <w:t> (A site for young children to explore online safety.)</w:t>
      </w:r>
    </w:p>
    <w:p w:rsidR="00FA7BFD" w:rsidRDefault="00FA7BFD" w:rsidP="00FA7B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CyberQuoll</w:t>
      </w:r>
      <w:proofErr w:type="spellEnd"/>
      <w:r>
        <w:rPr>
          <w:rFonts w:ascii="Helvetica" w:hAnsi="Helvetica" w:cs="Helvetica"/>
        </w:rPr>
        <w:t xml:space="preserve"> -</w:t>
      </w:r>
      <w:hyperlink r:id="rId13" w:history="1">
        <w:r>
          <w:rPr>
            <w:rFonts w:ascii="Helvetica" w:hAnsi="Helvetica" w:cs="Helvetica"/>
            <w:color w:val="084DE5"/>
            <w:u w:val="single" w:color="084DE5"/>
          </w:rPr>
          <w:t>http://www.cybersmart.gov.au/Kids/Fun%20things%20to%20do/Cyberquoll.aspx</w:t>
        </w:r>
      </w:hyperlink>
      <w:r>
        <w:rPr>
          <w:rFonts w:ascii="Helvetica" w:hAnsi="Helvetica" w:cs="Helvetica"/>
        </w:rPr>
        <w:t> (This site is for primary aged students.)</w:t>
      </w:r>
    </w:p>
    <w:p w:rsidR="00FA7BFD" w:rsidRDefault="00FA7BFD" w:rsidP="00FA7B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CyberNetrix</w:t>
      </w:r>
      <w:proofErr w:type="spellEnd"/>
      <w:r>
        <w:rPr>
          <w:rFonts w:ascii="Helvetica" w:hAnsi="Helvetica" w:cs="Helvetica"/>
        </w:rPr>
        <w:t xml:space="preserve"> - </w:t>
      </w:r>
      <w:hyperlink r:id="rId14" w:history="1">
        <w:r>
          <w:rPr>
            <w:rFonts w:ascii="Helvetica" w:hAnsi="Helvetica" w:cs="Helvetica"/>
            <w:color w:val="084DE5"/>
            <w:u w:val="single" w:color="084DE5"/>
          </w:rPr>
          <w:t>http://www.cybersmart.gov.au/cybernetrix/index.html</w:t>
        </w:r>
      </w:hyperlink>
      <w:r>
        <w:rPr>
          <w:rFonts w:ascii="Helvetica" w:hAnsi="Helvetica" w:cs="Helvetica"/>
        </w:rPr>
        <w:t> (A site for teenagers to learn how to be smart online.)</w:t>
      </w:r>
    </w:p>
    <w:p w:rsidR="00FA7BFD" w:rsidRDefault="00FA7BFD" w:rsidP="00FA7B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Super Clubs Plus - </w:t>
      </w:r>
      <w:hyperlink r:id="rId15" w:history="1">
        <w:r>
          <w:rPr>
            <w:rFonts w:ascii="Helvetica" w:hAnsi="Helvetica" w:cs="Helvetica"/>
            <w:color w:val="084DE5"/>
            <w:u w:val="single" w:color="084DE5"/>
          </w:rPr>
          <w:t>http://www.superclubsplus.com.au/</w:t>
        </w:r>
      </w:hyperlink>
      <w:r>
        <w:rPr>
          <w:rFonts w:ascii="Helvetica" w:hAnsi="Helvetica" w:cs="Helvetica"/>
        </w:rPr>
        <w:t> (An environment for students to learn about online social networks)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Passwords</w:t>
      </w:r>
    </w:p>
    <w:p w:rsidR="00FA7BFD" w:rsidRDefault="00FA7BFD" w:rsidP="00FA7B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How Secure is My Password - </w:t>
      </w:r>
      <w:hyperlink r:id="rId16" w:history="1">
        <w:r>
          <w:rPr>
            <w:rFonts w:ascii="Helvetica" w:hAnsi="Helvetica" w:cs="Helvetica"/>
            <w:color w:val="084DE5"/>
            <w:u w:val="single" w:color="084DE5"/>
          </w:rPr>
          <w:t>https://howsecureismypassword.net/</w:t>
        </w:r>
      </w:hyperlink>
    </w:p>
    <w:p w:rsidR="00FA7BFD" w:rsidRDefault="00FA7BFD" w:rsidP="00FA7B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Set and use strong Passwords - </w:t>
      </w:r>
      <w:hyperlink r:id="rId17" w:history="1">
        <w:r>
          <w:rPr>
            <w:rFonts w:ascii="Helvetica" w:hAnsi="Helvetica" w:cs="Helvetica"/>
            <w:color w:val="084DE5"/>
            <w:u w:val="single" w:color="084DE5"/>
          </w:rPr>
          <w:t>http://www.staysmartonline.gov.au/home_users/secure_your_computer/set_and_use_strong_passwords</w:t>
        </w:r>
      </w:hyperlink>
    </w:p>
    <w:p w:rsidR="00FA7BFD" w:rsidRDefault="00FA7BFD" w:rsidP="00FA7B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Secure your Passwords - </w:t>
      </w:r>
      <w:hyperlink r:id="rId18" w:history="1">
        <w:r>
          <w:rPr>
            <w:rFonts w:ascii="Helvetica" w:hAnsi="Helvetica" w:cs="Helvetica"/>
            <w:color w:val="084DE5"/>
            <w:u w:val="single" w:color="084DE5"/>
          </w:rPr>
          <w:t>https://www.google.com/goodtoknow/online-safety/passwords/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CyberBullying</w:t>
      </w:r>
      <w:proofErr w:type="spellEnd"/>
    </w:p>
    <w:p w:rsidR="00FA7BFD" w:rsidRDefault="00FA7BFD" w:rsidP="00FA7B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Facts about </w:t>
      </w:r>
      <w:proofErr w:type="spellStart"/>
      <w:r>
        <w:rPr>
          <w:rFonts w:ascii="Helvetica" w:hAnsi="Helvetica" w:cs="Helvetica"/>
        </w:rPr>
        <w:t>Cyberbullying</w:t>
      </w:r>
      <w:proofErr w:type="spellEnd"/>
      <w:r>
        <w:rPr>
          <w:rFonts w:ascii="Helvetica" w:hAnsi="Helvetica" w:cs="Helvetica"/>
        </w:rPr>
        <w:t xml:space="preserve"> - </w:t>
      </w:r>
      <w:hyperlink r:id="rId19" w:history="1">
        <w:r>
          <w:rPr>
            <w:rFonts w:ascii="Helvetica" w:hAnsi="Helvetica" w:cs="Helvetica"/>
            <w:color w:val="084DE5"/>
            <w:u w:val="single" w:color="084DE5"/>
          </w:rPr>
          <w:t>http://www.familysafecomputers.org/bullying.htm</w:t>
        </w:r>
      </w:hyperlink>
    </w:p>
    <w:p w:rsidR="00FA7BFD" w:rsidRDefault="00FA7BFD" w:rsidP="00FA7B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Tips on how to respond - Parents - </w:t>
      </w:r>
      <w:hyperlink r:id="rId20" w:history="1">
        <w:r>
          <w:rPr>
            <w:rFonts w:ascii="Helvetica" w:hAnsi="Helvetica" w:cs="Helvetica"/>
            <w:color w:val="084DE5"/>
            <w:u w:val="single" w:color="084DE5"/>
          </w:rPr>
          <w:t>http://www.adl.org/education/cyberbullying/tips.asp#family</w:t>
        </w:r>
      </w:hyperlink>
    </w:p>
    <w:p w:rsidR="00FA7BFD" w:rsidRDefault="00FA7BFD" w:rsidP="00FA7B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What is CYBERBULLYING? - </w:t>
      </w:r>
      <w:hyperlink r:id="rId21" w:history="1">
        <w:r>
          <w:rPr>
            <w:rFonts w:ascii="Helvetica" w:hAnsi="Helvetica" w:cs="Helvetica"/>
            <w:color w:val="084DE5"/>
            <w:u w:val="single" w:color="084DE5"/>
          </w:rPr>
          <w:t>http://www.stopcyberbullying.org/what_is_cyberbullying_exactly.html</w:t>
        </w:r>
      </w:hyperlink>
    </w:p>
    <w:p w:rsidR="00FA7BFD" w:rsidRDefault="00FA7BFD" w:rsidP="00FA7B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Types of </w:t>
      </w:r>
      <w:proofErr w:type="spellStart"/>
      <w:r>
        <w:rPr>
          <w:rFonts w:ascii="Helvetica" w:hAnsi="Helvetica" w:cs="Helvetica"/>
        </w:rPr>
        <w:t>Cyberbullies</w:t>
      </w:r>
      <w:proofErr w:type="spellEnd"/>
      <w:r>
        <w:rPr>
          <w:rFonts w:ascii="Helvetica" w:hAnsi="Helvetica" w:cs="Helvetica"/>
        </w:rPr>
        <w:t xml:space="preserve"> - </w:t>
      </w:r>
      <w:hyperlink r:id="rId22" w:history="1">
        <w:r>
          <w:rPr>
            <w:rFonts w:ascii="Helvetica" w:hAnsi="Helvetica" w:cs="Helvetica"/>
            <w:color w:val="084DE5"/>
            <w:u w:val="single" w:color="084DE5"/>
          </w:rPr>
          <w:t>http://www.stopcyberbullying.org/educators/howdoyouhandleacyberbully.html</w:t>
        </w:r>
      </w:hyperlink>
    </w:p>
    <w:p w:rsidR="00FA7BFD" w:rsidRDefault="00FA7BFD" w:rsidP="00FA7B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Quick Guide to Responding - Parents - </w:t>
      </w:r>
      <w:hyperlink r:id="rId23" w:history="1">
        <w:r>
          <w:rPr>
            <w:rFonts w:ascii="Helvetica" w:hAnsi="Helvetica" w:cs="Helvetica"/>
            <w:color w:val="084DE5"/>
            <w:u w:val="single" w:color="084DE5"/>
          </w:rPr>
          <w:t>http://www.stopcyberbullying.org/parents/guide.html</w:t>
        </w:r>
      </w:hyperlink>
    </w:p>
    <w:p w:rsidR="00FA7BFD" w:rsidRDefault="00FA7BFD" w:rsidP="00FA7B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Texting Glossary features thousands of relevant and up to date terms.  - </w:t>
      </w:r>
      <w:hyperlink r:id="rId24" w:history="1">
        <w:r>
          <w:rPr>
            <w:rFonts w:ascii="Helvetica" w:hAnsi="Helvetica" w:cs="Helvetica"/>
            <w:color w:val="084DE5"/>
            <w:u w:val="single" w:color="084DE5"/>
          </w:rPr>
          <w:t>http://www.dtxtrapp.com/glossary.htm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Family Safety resources</w:t>
      </w:r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Google Family Safety - </w:t>
      </w:r>
      <w:hyperlink r:id="rId25" w:history="1">
        <w:r>
          <w:rPr>
            <w:rFonts w:ascii="Helvetica" w:hAnsi="Helvetica" w:cs="Helvetica"/>
            <w:color w:val="084DE5"/>
            <w:u w:val="single" w:color="084DE5"/>
          </w:rPr>
          <w:t>http://www.google.com.au/familysafety/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lastRenderedPageBreak/>
        <w:t>FaceBoook</w:t>
      </w:r>
      <w:proofErr w:type="spellEnd"/>
      <w:r>
        <w:rPr>
          <w:rFonts w:ascii="Helvetica" w:hAnsi="Helvetica" w:cs="Helvetica"/>
        </w:rPr>
        <w:t xml:space="preserve"> Family Safety - </w:t>
      </w:r>
      <w:hyperlink r:id="rId26" w:history="1">
        <w:r>
          <w:rPr>
            <w:rFonts w:ascii="Helvetica" w:hAnsi="Helvetica" w:cs="Helvetica"/>
            <w:color w:val="084DE5"/>
            <w:u w:val="single" w:color="084DE5"/>
          </w:rPr>
          <w:t>https://www.facebook.com/safety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Scams and Tricks via </w:t>
      </w:r>
      <w:proofErr w:type="spellStart"/>
      <w:r>
        <w:rPr>
          <w:rFonts w:ascii="Helvetica" w:hAnsi="Helvetica" w:cs="Helvetica"/>
        </w:rPr>
        <w:t>FaceBook</w:t>
      </w:r>
      <w:proofErr w:type="spellEnd"/>
      <w:r>
        <w:rPr>
          <w:rFonts w:ascii="Helvetica" w:hAnsi="Helvetica" w:cs="Helvetica"/>
        </w:rPr>
        <w:t xml:space="preserve"> - what to avoid - </w:t>
      </w:r>
      <w:hyperlink r:id="rId27" w:history="1">
        <w:r>
          <w:rPr>
            <w:rFonts w:ascii="Helvetica" w:hAnsi="Helvetica" w:cs="Helvetica"/>
            <w:color w:val="084DE5"/>
            <w:u w:val="single" w:color="084DE5"/>
          </w:rPr>
          <w:t>http://facecrooks.com/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Online Privacy - </w:t>
      </w:r>
      <w:hyperlink r:id="rId28" w:history="1">
        <w:r>
          <w:rPr>
            <w:rFonts w:ascii="Helvetica" w:hAnsi="Helvetica" w:cs="Helvetica"/>
            <w:color w:val="084DE5"/>
            <w:u w:val="single" w:color="084DE5"/>
          </w:rPr>
          <w:t>http://www.microsoft.com/security/online-privacy/reputation.aspx#findout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Google Jargon Busters - </w:t>
      </w:r>
      <w:hyperlink r:id="rId29" w:history="1">
        <w:r>
          <w:rPr>
            <w:rFonts w:ascii="Helvetica" w:hAnsi="Helvetica" w:cs="Helvetica"/>
            <w:color w:val="084DE5"/>
            <w:u w:val="single" w:color="084DE5"/>
          </w:rPr>
          <w:t>http://www.google.com/goodtoknow/jargon/#cookie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Australian Government - Easy guide - </w:t>
      </w:r>
      <w:hyperlink r:id="rId30" w:history="1">
        <w:r>
          <w:rPr>
            <w:rFonts w:ascii="Helvetica" w:hAnsi="Helvetica" w:cs="Helvetica"/>
            <w:color w:val="084DE5"/>
            <w:u w:val="single" w:color="084DE5"/>
          </w:rPr>
          <w:t>http://www.dbcde.gov.au/easyguide/social_networking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Google Privacy Tools - </w:t>
      </w:r>
      <w:hyperlink r:id="rId31" w:history="1">
        <w:r>
          <w:rPr>
            <w:rFonts w:ascii="Helvetica" w:hAnsi="Helvetica" w:cs="Helvetica"/>
            <w:color w:val="084DE5"/>
            <w:u w:val="single" w:color="084DE5"/>
          </w:rPr>
          <w:t>http://www.google.com/intl/en/privacy/tools.html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Chat Acronyms - </w:t>
      </w:r>
      <w:hyperlink r:id="rId32" w:history="1">
        <w:r>
          <w:rPr>
            <w:rFonts w:ascii="Helvetica" w:hAnsi="Helvetica" w:cs="Helvetica"/>
            <w:color w:val="084DE5"/>
            <w:u w:val="single" w:color="084DE5"/>
          </w:rPr>
          <w:t>http://www.netlingo.com/acronyms.php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Digital Reputation Management: Remove content from the web: </w:t>
      </w:r>
      <w:hyperlink r:id="rId33" w:history="1">
        <w:r>
          <w:rPr>
            <w:rFonts w:ascii="Helvetica" w:hAnsi="Helvetica" w:cs="Helvetica"/>
            <w:color w:val="084DE5"/>
            <w:u w:val="single" w:color="084DE5"/>
          </w:rPr>
          <w:t>http://www.google.com/support/webmasters/bin/answer.py?answer=164734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Surf Safely with Browsers</w:t>
      </w:r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The Facts about Search Engines - </w:t>
      </w:r>
      <w:hyperlink r:id="rId34" w:history="1">
        <w:r>
          <w:rPr>
            <w:rFonts w:ascii="Helvetica" w:hAnsi="Helvetica" w:cs="Helvetica"/>
            <w:color w:val="084DE5"/>
            <w:u w:val="single" w:color="084DE5"/>
          </w:rPr>
          <w:t>http://www.familysafecomputers.org/searchengines.htm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Google Safe Browsing - </w:t>
      </w:r>
      <w:hyperlink r:id="rId35" w:history="1">
        <w:r>
          <w:rPr>
            <w:rFonts w:ascii="Helvetica" w:hAnsi="Helvetica" w:cs="Helvetica"/>
            <w:color w:val="084DE5"/>
            <w:u w:val="single" w:color="084DE5"/>
          </w:rPr>
          <w:t>http://www.google.com/tools/firefox/safebrowsing/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Parental Control Toolbar: Free Filtering Tool - </w:t>
      </w:r>
      <w:hyperlink r:id="rId36" w:history="1">
        <w:r>
          <w:rPr>
            <w:rFonts w:ascii="Helvetica" w:hAnsi="Helvetica" w:cs="Helvetica"/>
            <w:color w:val="084DE5"/>
            <w:u w:val="single" w:color="084DE5"/>
          </w:rPr>
          <w:t>http://www.parentalcontrolbar.org/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How to use Parental Controls on IE Explorer - </w:t>
      </w:r>
      <w:hyperlink r:id="rId37" w:history="1">
        <w:r>
          <w:rPr>
            <w:rFonts w:ascii="Helvetica" w:hAnsi="Helvetica" w:cs="Helvetica"/>
            <w:color w:val="084DE5"/>
            <w:u w:val="single" w:color="084DE5"/>
          </w:rPr>
          <w:t>http://www.ehow.com/how_2033277_use-parental-controls.html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KID-FRIENDLY SITES - </w:t>
      </w:r>
      <w:hyperlink r:id="rId38" w:history="1">
        <w:r>
          <w:rPr>
            <w:rFonts w:ascii="Helvetica" w:hAnsi="Helvetica" w:cs="Helvetica"/>
            <w:color w:val="084DE5"/>
            <w:u w:val="single" w:color="084DE5"/>
          </w:rPr>
          <w:t>http://www.bewebaware.ca/english/KidFriendlySearchEngines.aspx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Web Surfing Tips - </w:t>
      </w:r>
      <w:hyperlink r:id="rId39" w:history="1">
        <w:r>
          <w:rPr>
            <w:rFonts w:ascii="Helvetica" w:hAnsi="Helvetica" w:cs="Helvetica"/>
            <w:color w:val="084DE5"/>
            <w:u w:val="single" w:color="084DE5"/>
          </w:rPr>
          <w:t>http://www.commonsense.com/internet-safety-guide/web-surfing.php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Safety First - Internet Explorer @ How Stuff Works - </w:t>
      </w:r>
      <w:hyperlink r:id="rId40" w:history="1">
        <w:r>
          <w:rPr>
            <w:rFonts w:ascii="Helvetica" w:hAnsi="Helvetica" w:cs="Helvetica"/>
            <w:color w:val="084DE5"/>
            <w:u w:val="single" w:color="084DE5"/>
          </w:rPr>
          <w:t>http://computer.howstuffworks.com/internet-explorer-82.htm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Internet Explorer vs. Firefox: Which is Safer? - </w:t>
      </w:r>
      <w:hyperlink r:id="rId41" w:history="1">
        <w:r>
          <w:rPr>
            <w:rFonts w:ascii="Helvetica" w:hAnsi="Helvetica" w:cs="Helvetica"/>
            <w:color w:val="084DE5"/>
            <w:u w:val="single" w:color="084DE5"/>
          </w:rPr>
          <w:t>http://itmanagement.earthweb.com/secu/article.php/3698606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Safe Surfing Tips for Teens - </w:t>
      </w:r>
      <w:hyperlink r:id="rId42" w:history="1">
        <w:r>
          <w:rPr>
            <w:rFonts w:ascii="Helvetica" w:hAnsi="Helvetica" w:cs="Helvetica"/>
            <w:color w:val="084DE5"/>
            <w:u w:val="single" w:color="084DE5"/>
          </w:rPr>
          <w:t>http://kidshealth.org/teen/safety/safebasics/internet_safety.html</w:t>
        </w:r>
      </w:hyperlink>
    </w:p>
    <w:p w:rsidR="00FA7BFD" w:rsidRDefault="00FA7BFD" w:rsidP="00FA7B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Google Safe Search - </w:t>
      </w:r>
      <w:hyperlink r:id="rId43" w:history="1">
        <w:r>
          <w:rPr>
            <w:rFonts w:ascii="Helvetica" w:hAnsi="Helvetica" w:cs="Helvetica"/>
            <w:color w:val="084DE5"/>
            <w:u w:val="single" w:color="084DE5"/>
          </w:rPr>
          <w:t>http://www.google.com/safesearch_help.html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Social Media</w:t>
      </w:r>
    </w:p>
    <w:p w:rsidR="00FA7BFD" w:rsidRDefault="00FA7BFD" w:rsidP="00FA7B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Parenting with the Digital Generation (Article) -</w:t>
      </w:r>
      <w:hyperlink r:id="rId44" w:history="1">
        <w:r>
          <w:rPr>
            <w:rFonts w:ascii="Helvetica" w:hAnsi="Helvetica" w:cs="Helvetica"/>
            <w:color w:val="084DE5"/>
            <w:u w:val="single" w:color="084DE5"/>
          </w:rPr>
          <w:t>http://mashable.com/2010/05/13/parenting-social-media/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Videos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following sites have a range of video content that you may be interested in watching and even later watching with your child/</w:t>
      </w:r>
      <w:proofErr w:type="spellStart"/>
      <w:r>
        <w:rPr>
          <w:rFonts w:ascii="Helvetica" w:hAnsi="Helvetica" w:cs="Helvetica"/>
        </w:rPr>
        <w:t>ren</w:t>
      </w:r>
      <w:proofErr w:type="spellEnd"/>
      <w:r>
        <w:rPr>
          <w:rFonts w:ascii="Helvetica" w:hAnsi="Helvetica" w:cs="Helvetica"/>
        </w:rPr>
        <w:t xml:space="preserve"> if you deem it appropriate:</w:t>
      </w:r>
    </w:p>
    <w:p w:rsidR="00FA7BFD" w:rsidRDefault="00FA7BFD" w:rsidP="00FA7B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Common Sense Media Advice Videos - </w:t>
      </w:r>
      <w:hyperlink r:id="rId45" w:history="1">
        <w:r>
          <w:rPr>
            <w:rFonts w:ascii="Helvetica" w:hAnsi="Helvetica" w:cs="Helvetica"/>
            <w:color w:val="084DE5"/>
            <w:u w:val="single" w:color="084DE5"/>
          </w:rPr>
          <w:t>http://www.commonsensemedia.org/video/advice</w:t>
        </w:r>
      </w:hyperlink>
    </w:p>
    <w:p w:rsidR="00FA7BFD" w:rsidRDefault="00FA7BFD" w:rsidP="00FA7B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PBS - Growing up online - </w:t>
      </w:r>
      <w:hyperlink r:id="rId46" w:history="1">
        <w:r>
          <w:rPr>
            <w:rFonts w:ascii="Helvetica" w:hAnsi="Helvetica" w:cs="Helvetica"/>
            <w:color w:val="084DE5"/>
            <w:u w:val="single" w:color="084DE5"/>
          </w:rPr>
          <w:t>http://www.pbs.org/wgbh/pages/frontline/kidsonline/</w:t>
        </w:r>
      </w:hyperlink>
    </w:p>
    <w:p w:rsidR="00FA7BFD" w:rsidRDefault="00FA7BFD" w:rsidP="00FA7B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Cyber Bullying - a view of this issue from the student view - great for children to watch - </w:t>
      </w:r>
      <w:hyperlink r:id="rId47" w:history="1">
        <w:r>
          <w:rPr>
            <w:rFonts w:ascii="Helvetica" w:hAnsi="Helvetica" w:cs="Helvetica"/>
            <w:color w:val="084DE5"/>
            <w:u w:val="single" w:color="084DE5"/>
          </w:rPr>
          <w:t>http://www.digizen.org/cyberbullying/fullFilm.aspx</w:t>
        </w:r>
      </w:hyperlink>
    </w:p>
    <w:p w:rsidR="00FA7BFD" w:rsidRDefault="00FA7BFD" w:rsidP="00FA7B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Exposed - a view of the issue of </w:t>
      </w:r>
      <w:proofErr w:type="spellStart"/>
      <w:r>
        <w:rPr>
          <w:rFonts w:ascii="Helvetica" w:hAnsi="Helvetica" w:cs="Helvetica"/>
        </w:rPr>
        <w:t>sexting</w:t>
      </w:r>
      <w:proofErr w:type="spellEnd"/>
      <w:r>
        <w:rPr>
          <w:rFonts w:ascii="Helvetica" w:hAnsi="Helvetica" w:cs="Helvetica"/>
        </w:rPr>
        <w:t xml:space="preserve"> and its consequences. - </w:t>
      </w:r>
      <w:hyperlink r:id="rId48" w:history="1">
        <w:r>
          <w:rPr>
            <w:rFonts w:ascii="Helvetica" w:hAnsi="Helvetica" w:cs="Helvetica"/>
            <w:color w:val="084DE5"/>
            <w:u w:val="single" w:color="084DE5"/>
          </w:rPr>
          <w:t>http://www.youtube.com/watch?v=4ovR3FF_6us</w:t>
        </w:r>
      </w:hyperlink>
    </w:p>
    <w:p w:rsidR="00FA7BFD" w:rsidRDefault="00FA7BFD" w:rsidP="00FA7B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ThinkUKnow</w:t>
      </w:r>
      <w:proofErr w:type="spellEnd"/>
      <w:r>
        <w:rPr>
          <w:rFonts w:ascii="Helvetica" w:hAnsi="Helvetica" w:cs="Helvetica"/>
        </w:rPr>
        <w:t xml:space="preserve"> - make sure you know </w:t>
      </w:r>
      <w:proofErr w:type="gramStart"/>
      <w:r>
        <w:rPr>
          <w:rFonts w:ascii="Helvetica" w:hAnsi="Helvetica" w:cs="Helvetica"/>
        </w:rPr>
        <w:t>who</w:t>
      </w:r>
      <w:proofErr w:type="gramEnd"/>
      <w:r>
        <w:rPr>
          <w:rFonts w:ascii="Helvetica" w:hAnsi="Helvetica" w:cs="Helvetica"/>
        </w:rPr>
        <w:t xml:space="preserve"> you are talking too. - </w:t>
      </w:r>
      <w:hyperlink r:id="rId49" w:history="1">
        <w:r>
          <w:rPr>
            <w:rFonts w:ascii="Helvetica" w:hAnsi="Helvetica" w:cs="Helvetica"/>
            <w:color w:val="084DE5"/>
            <w:u w:val="single" w:color="084DE5"/>
          </w:rPr>
          <w:t>http://www.youtube.com/watch?v=nDBDUX7KPT0&amp;feature=fvwrel</w:t>
        </w:r>
      </w:hyperlink>
    </w:p>
    <w:p w:rsidR="00FA7BFD" w:rsidRDefault="00FA7BFD" w:rsidP="00FA7B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Megan's Story - </w:t>
      </w:r>
      <w:hyperlink r:id="rId50" w:history="1">
        <w:r>
          <w:rPr>
            <w:rFonts w:ascii="Helvetica" w:hAnsi="Helvetica" w:cs="Helvetica"/>
            <w:color w:val="084DE5"/>
            <w:u w:val="single" w:color="084DE5"/>
          </w:rPr>
          <w:t>http://www.youtube.com/watch?v=DwKgg35YbC4&amp;feature=relmfu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TalhotBlond</w:t>
      </w:r>
      <w:proofErr w:type="spellEnd"/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ABC aired an interesting documentary called "</w:t>
      </w:r>
      <w:proofErr w:type="spellStart"/>
      <w:r>
        <w:rPr>
          <w:rFonts w:ascii="Helvetica" w:hAnsi="Helvetica" w:cs="Helvetica"/>
        </w:rPr>
        <w:t>Talhotblond</w:t>
      </w:r>
      <w:proofErr w:type="spellEnd"/>
      <w:r>
        <w:rPr>
          <w:rFonts w:ascii="Helvetica" w:hAnsi="Helvetica" w:cs="Helvetica"/>
        </w:rPr>
        <w:t xml:space="preserve"> " around an online chatting event that will make you think about the conversations we need to have with our children, even other adults about chatting and communicating online.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website for the documentary can be found </w:t>
      </w:r>
      <w:proofErr w:type="spellStart"/>
      <w:r>
        <w:rPr>
          <w:rFonts w:ascii="Helvetica" w:hAnsi="Helvetica" w:cs="Helvetica"/>
        </w:rPr>
        <w:t>here</w:t>
      </w:r>
      <w:proofErr w:type="gramStart"/>
      <w:r>
        <w:rPr>
          <w:rFonts w:ascii="Helvetica" w:hAnsi="Helvetica" w:cs="Helvetica"/>
        </w:rPr>
        <w:t>:http</w:t>
      </w:r>
      <w:proofErr w:type="spellEnd"/>
      <w:proofErr w:type="gramEnd"/>
      <w:r>
        <w:rPr>
          <w:rFonts w:ascii="Helvetica" w:hAnsi="Helvetica" w:cs="Helvetica"/>
        </w:rPr>
        <w:t>://</w:t>
      </w:r>
      <w:hyperlink r:id="rId51" w:history="1">
        <w:r>
          <w:rPr>
            <w:rFonts w:ascii="Helvetica" w:hAnsi="Helvetica" w:cs="Helvetica"/>
            <w:color w:val="084DE5"/>
            <w:u w:val="single" w:color="084DE5"/>
          </w:rPr>
          <w:t>www.talhotblond.com/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 Please note this documentary contains adult content and language and is not suitable for children.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Another video worth checking out is </w:t>
      </w:r>
      <w:proofErr w:type="spellStart"/>
      <w:r>
        <w:rPr>
          <w:rFonts w:ascii="Helvetica" w:hAnsi="Helvetica" w:cs="Helvetica"/>
        </w:rPr>
        <w:t>CatFish</w:t>
      </w:r>
      <w:proofErr w:type="spellEnd"/>
      <w:r>
        <w:rPr>
          <w:rFonts w:ascii="Helvetica" w:hAnsi="Helvetica" w:cs="Helvetica"/>
        </w:rPr>
        <w:t xml:space="preserve"> - </w:t>
      </w:r>
      <w:hyperlink r:id="rId52" w:history="1">
        <w:r>
          <w:rPr>
            <w:rFonts w:ascii="Helvetica" w:hAnsi="Helvetica" w:cs="Helvetica"/>
            <w:color w:val="084DE5"/>
            <w:u w:val="single" w:color="084DE5"/>
          </w:rPr>
          <w:t>http://www.iamrogue.com/catfish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Online Books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Kids and Video Games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3" w:history="1">
        <w:r>
          <w:rPr>
            <w:rFonts w:ascii="Helvetica" w:hAnsi="Helvetica" w:cs="Helvetica"/>
            <w:color w:val="084DE5"/>
            <w:u w:val="single" w:color="084DE5"/>
          </w:rPr>
          <w:t>http://www.videogamesandkids.com/index.html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Student Links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 Things I Learned Online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4" w:history="1">
        <w:r>
          <w:rPr>
            <w:rFonts w:ascii="Helvetica" w:hAnsi="Helvetica" w:cs="Helvetica"/>
            <w:color w:val="084DE5"/>
            <w:u w:val="single" w:color="084DE5"/>
          </w:rPr>
          <w:t>http://www.20thingsilearned.com/en-US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Password Bird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5" w:history="1">
        <w:r>
          <w:rPr>
            <w:rFonts w:ascii="Helvetica" w:hAnsi="Helvetica" w:cs="Helvetica"/>
            <w:color w:val="084DE5"/>
            <w:u w:val="single" w:color="084DE5"/>
          </w:rPr>
          <w:t>http://www.passwordbird.com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Protecting your PC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Lastly the following are the products I spoke about in regards to having on your computer to avoid viruses. All these products are free and do a very good job when used together, if you have Norton or McAfee or any other commercial product - please do not download the first product called AVG - as this performs the same task. 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AVG - this program runs as a virus protection option and will scan email and software loaded onto your computer.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Product Information</w:t>
      </w:r>
      <w:proofErr w:type="gramStart"/>
      <w:r>
        <w:rPr>
          <w:rFonts w:ascii="Helvetica" w:hAnsi="Helvetica" w:cs="Helvetica"/>
        </w:rPr>
        <w:t>::</w:t>
      </w:r>
      <w:proofErr w:type="gramEnd"/>
      <w:r>
        <w:rPr>
          <w:rFonts w:ascii="Helvetica" w:hAnsi="Helvetica" w:cs="Helvetica"/>
        </w:rPr>
        <w:t> </w:t>
      </w:r>
      <w:hyperlink r:id="rId56" w:history="1">
        <w:r>
          <w:rPr>
            <w:rFonts w:ascii="Helvetica" w:hAnsi="Helvetica" w:cs="Helvetica"/>
            <w:color w:val="084DE5"/>
            <w:u w:val="single" w:color="084DE5"/>
          </w:rPr>
          <w:t>http://free.grisoft.com/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Download software</w:t>
      </w:r>
      <w:proofErr w:type="gramStart"/>
      <w:r>
        <w:rPr>
          <w:rFonts w:ascii="Helvetica" w:hAnsi="Helvetica" w:cs="Helvetica"/>
        </w:rPr>
        <w:t>::</w:t>
      </w:r>
      <w:proofErr w:type="gramEnd"/>
      <w:r>
        <w:rPr>
          <w:rFonts w:ascii="Helvetica" w:hAnsi="Helvetica" w:cs="Helvetica"/>
        </w:rPr>
        <w:t> </w:t>
      </w:r>
      <w:hyperlink r:id="rId57" w:history="1">
        <w:r>
          <w:rPr>
            <w:rFonts w:ascii="Helvetica" w:hAnsi="Helvetica" w:cs="Helvetica"/>
            <w:color w:val="084DE5"/>
            <w:u w:val="single" w:color="084DE5"/>
          </w:rPr>
          <w:t>http://free.grisoft.com/ww.download?prd=afe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Spybot</w:t>
      </w:r>
      <w:proofErr w:type="spellEnd"/>
      <w:r>
        <w:rPr>
          <w:rFonts w:ascii="Helvetica" w:hAnsi="Helvetica" w:cs="Helvetica"/>
        </w:rPr>
        <w:t xml:space="preserve"> - this program checks and removes any malicious software from your </w:t>
      </w:r>
      <w:proofErr w:type="gramStart"/>
      <w:r>
        <w:rPr>
          <w:rFonts w:ascii="Helvetica" w:hAnsi="Helvetica" w:cs="Helvetica"/>
        </w:rPr>
        <w:t>browsers,</w:t>
      </w:r>
      <w:proofErr w:type="gramEnd"/>
      <w:r>
        <w:rPr>
          <w:rFonts w:ascii="Helvetica" w:hAnsi="Helvetica" w:cs="Helvetica"/>
        </w:rPr>
        <w:t xml:space="preserve"> it also helps to scan common locations on your computer for items that should not be there.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Product Information</w:t>
      </w:r>
      <w:proofErr w:type="gramStart"/>
      <w:r>
        <w:rPr>
          <w:rFonts w:ascii="Helvetica" w:hAnsi="Helvetica" w:cs="Helvetica"/>
        </w:rPr>
        <w:t>::</w:t>
      </w:r>
      <w:proofErr w:type="gramEnd"/>
      <w:r>
        <w:rPr>
          <w:rFonts w:ascii="Helvetica" w:hAnsi="Helvetica" w:cs="Helvetica"/>
        </w:rPr>
        <w:t> </w:t>
      </w:r>
      <w:hyperlink r:id="rId58" w:history="1">
        <w:r>
          <w:rPr>
            <w:rFonts w:ascii="Helvetica" w:hAnsi="Helvetica" w:cs="Helvetica"/>
            <w:color w:val="084DE5"/>
            <w:u w:val="single" w:color="084DE5"/>
          </w:rPr>
          <w:t>http://www.safer-networking.org/en/index.html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Download software</w:t>
      </w:r>
      <w:proofErr w:type="gramStart"/>
      <w:r>
        <w:rPr>
          <w:rFonts w:ascii="Helvetica" w:hAnsi="Helvetica" w:cs="Helvetica"/>
        </w:rPr>
        <w:t>::</w:t>
      </w:r>
      <w:proofErr w:type="gramEnd"/>
      <w:r>
        <w:rPr>
          <w:rFonts w:ascii="Helvetica" w:hAnsi="Helvetica" w:cs="Helvetica"/>
        </w:rPr>
        <w:t> </w:t>
      </w:r>
      <w:hyperlink r:id="rId59" w:history="1">
        <w:r>
          <w:rPr>
            <w:rFonts w:ascii="Helvetica" w:hAnsi="Helvetica" w:cs="Helvetica"/>
            <w:color w:val="084DE5"/>
            <w:u w:val="single" w:color="084DE5"/>
          </w:rPr>
          <w:t>http://www.safer-networking.org/en/mirrors/index.html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AdAware</w:t>
      </w:r>
      <w:proofErr w:type="spellEnd"/>
      <w:r>
        <w:rPr>
          <w:rFonts w:ascii="Helvetica" w:hAnsi="Helvetica" w:cs="Helvetica"/>
        </w:rPr>
        <w:t xml:space="preserve"> - this program also checks your </w:t>
      </w:r>
      <w:proofErr w:type="gramStart"/>
      <w:r>
        <w:rPr>
          <w:rFonts w:ascii="Helvetica" w:hAnsi="Helvetica" w:cs="Helvetica"/>
        </w:rPr>
        <w:t>internet</w:t>
      </w:r>
      <w:proofErr w:type="gramEnd"/>
      <w:r>
        <w:rPr>
          <w:rFonts w:ascii="Helvetica" w:hAnsi="Helvetica" w:cs="Helvetica"/>
        </w:rPr>
        <w:t xml:space="preserve"> browser for malicious software.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Product Information</w:t>
      </w:r>
      <w:proofErr w:type="gramStart"/>
      <w:r>
        <w:rPr>
          <w:rFonts w:ascii="Helvetica" w:hAnsi="Helvetica" w:cs="Helvetica"/>
        </w:rPr>
        <w:t>::</w:t>
      </w:r>
      <w:proofErr w:type="gramEnd"/>
      <w:r>
        <w:rPr>
          <w:rFonts w:ascii="Helvetica" w:hAnsi="Helvetica" w:cs="Helvetica"/>
        </w:rPr>
        <w:t> </w:t>
      </w:r>
      <w:hyperlink r:id="rId60" w:history="1">
        <w:r>
          <w:rPr>
            <w:rFonts w:ascii="Helvetica" w:hAnsi="Helvetica" w:cs="Helvetica"/>
            <w:color w:val="084DE5"/>
            <w:u w:val="single" w:color="084DE5"/>
          </w:rPr>
          <w:t>http://www.lavasoftusa.com/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Download software</w:t>
      </w:r>
      <w:proofErr w:type="gramStart"/>
      <w:r>
        <w:rPr>
          <w:rFonts w:ascii="Helvetica" w:hAnsi="Helvetica" w:cs="Helvetica"/>
        </w:rPr>
        <w:t>::</w:t>
      </w:r>
      <w:proofErr w:type="gramEnd"/>
      <w:r>
        <w:rPr>
          <w:rFonts w:ascii="Helvetica" w:hAnsi="Helvetica" w:cs="Helvetica"/>
        </w:rPr>
        <w:t> </w:t>
      </w:r>
      <w:hyperlink r:id="rId61" w:history="1">
        <w:r>
          <w:rPr>
            <w:rFonts w:ascii="Helvetica" w:hAnsi="Helvetica" w:cs="Helvetica"/>
            <w:color w:val="084DE5"/>
            <w:u w:val="single" w:color="084DE5"/>
          </w:rPr>
          <w:t>http://www.download.com/Ad-Aware-2007/3000-8022_4-10045910.html?part=dl-ad-aware&amp;subj=dl&amp;tag=top5&amp;cdlPid=10837062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Windows Defender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Site</w:t>
      </w:r>
      <w:proofErr w:type="gramStart"/>
      <w:r>
        <w:rPr>
          <w:rFonts w:ascii="Helvetica" w:hAnsi="Helvetica" w:cs="Helvetica"/>
        </w:rPr>
        <w:t>:http</w:t>
      </w:r>
      <w:proofErr w:type="gramEnd"/>
      <w:r>
        <w:rPr>
          <w:rFonts w:ascii="Helvetica" w:hAnsi="Helvetica" w:cs="Helvetica"/>
        </w:rPr>
        <w:t>://</w:t>
      </w:r>
      <w:hyperlink r:id="rId62" w:history="1">
        <w:r>
          <w:rPr>
            <w:rFonts w:ascii="Helvetica" w:hAnsi="Helvetica" w:cs="Helvetica"/>
            <w:color w:val="084DE5"/>
            <w:u w:val="single" w:color="084DE5"/>
          </w:rPr>
          <w:t>www.microsoft.com/windows/products/winfamily/defender/default.mspx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Microsoft recently released this free tool that will do many of the functions the programs above provide - this tool is highly recommended. However please note that you must have a valid copy of windows to install this application.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key with these tools is that you need to scan your computer based on your usage - if the internet is used a lot then scan with </w:t>
      </w:r>
      <w:proofErr w:type="spellStart"/>
      <w:r>
        <w:rPr>
          <w:rFonts w:ascii="Helvetica" w:hAnsi="Helvetica" w:cs="Helvetica"/>
        </w:rPr>
        <w:t>Spybot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AdAware</w:t>
      </w:r>
      <w:proofErr w:type="spellEnd"/>
      <w:r>
        <w:rPr>
          <w:rFonts w:ascii="Helvetica" w:hAnsi="Helvetica" w:cs="Helvetica"/>
        </w:rPr>
        <w:t xml:space="preserve"> every fortnight - if the internet is only used a low or moderate amount then scan once a month. </w:t>
      </w:r>
      <w:proofErr w:type="gramStart"/>
      <w:r>
        <w:rPr>
          <w:rFonts w:ascii="Helvetica" w:hAnsi="Helvetica" w:cs="Helvetica"/>
        </w:rPr>
        <w:t>if</w:t>
      </w:r>
      <w:proofErr w:type="gramEnd"/>
      <w:r>
        <w:rPr>
          <w:rFonts w:ascii="Helvetica" w:hAnsi="Helvetica" w:cs="Helvetica"/>
        </w:rPr>
        <w:t xml:space="preserve"> you are every concerned with anything on the computer then run a scan just to be sure. These products are designed to simply help eliminate viruses and unwanted software on your computer.</w:t>
      </w: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One other tool to have a look at is Norton Online Family: </w:t>
      </w:r>
      <w:hyperlink r:id="rId63" w:history="1">
        <w:r>
          <w:rPr>
            <w:rFonts w:ascii="Helvetica" w:hAnsi="Helvetica" w:cs="Helvetica"/>
            <w:color w:val="084DE5"/>
            <w:u w:val="single" w:color="084DE5"/>
          </w:rPr>
          <w:t>http://onlinefamilyinfo.norton.com/</w:t>
        </w:r>
      </w:hyperlink>
      <w:r>
        <w:rPr>
          <w:rFonts w:ascii="Helvetica" w:hAnsi="Helvetica" w:cs="Helvetica"/>
        </w:rPr>
        <w:t> - more information on this product can be found here: </w:t>
      </w:r>
      <w:hyperlink r:id="rId64" w:history="1">
        <w:r>
          <w:rPr>
            <w:rFonts w:ascii="Helvetica" w:hAnsi="Helvetica" w:cs="Helvetica"/>
            <w:color w:val="084DE5"/>
            <w:u w:val="single" w:color="084DE5"/>
          </w:rPr>
          <w:t>http://en.wikipedia.org/wiki/OnlineFamily.Norton</w:t>
        </w:r>
      </w:hyperlink>
    </w:p>
    <w:p w:rsidR="00FA7BFD" w:rsidRDefault="00FA7BFD" w:rsidP="00FA7BF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D0C05" w:rsidRDefault="00FA7BFD" w:rsidP="00FA7BFD">
      <w:r>
        <w:rPr>
          <w:rFonts w:ascii="Helvetica" w:hAnsi="Helvetica" w:cs="Helvetica"/>
        </w:rPr>
        <w:t>Or check out the K9 Web Protection tool: http://</w:t>
      </w:r>
      <w:hyperlink r:id="rId65" w:history="1">
        <w:r>
          <w:rPr>
            <w:rFonts w:ascii="Helvetica" w:hAnsi="Helvetica" w:cs="Helvetica"/>
            <w:color w:val="084DE5"/>
            <w:u w:val="single" w:color="084DE5"/>
          </w:rPr>
          <w:t>www1.k9webprotection.com/</w:t>
        </w:r>
      </w:hyperlink>
      <w:bookmarkStart w:id="0" w:name="_GoBack"/>
      <w:bookmarkEnd w:id="0"/>
    </w:p>
    <w:sectPr w:rsidR="002D0C05" w:rsidSect="002D0C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FD"/>
    <w:rsid w:val="002D0C05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91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ybersmart.gov.au/Kids/Fun%20things%20to%20do/Cyberquoll.aspx" TargetMode="External"/><Relationship Id="rId14" Type="http://schemas.openxmlformats.org/officeDocument/2006/relationships/hyperlink" Target="http://www.cybersmart.gov.au/cybernetrix/index.html" TargetMode="External"/><Relationship Id="rId15" Type="http://schemas.openxmlformats.org/officeDocument/2006/relationships/hyperlink" Target="http://www.superclubsplus.com.au/" TargetMode="External"/><Relationship Id="rId16" Type="http://schemas.openxmlformats.org/officeDocument/2006/relationships/hyperlink" Target="https://howsecureismypassword.net/" TargetMode="External"/><Relationship Id="rId17" Type="http://schemas.openxmlformats.org/officeDocument/2006/relationships/hyperlink" Target="http://www.staysmartonline.gov.au/home_users/secure_your_computer/set_and_use_strong_passwords" TargetMode="External"/><Relationship Id="rId18" Type="http://schemas.openxmlformats.org/officeDocument/2006/relationships/hyperlink" Target="https://www.google.com/goodtoknow/online-safety/passwords/" TargetMode="External"/><Relationship Id="rId19" Type="http://schemas.openxmlformats.org/officeDocument/2006/relationships/hyperlink" Target="http://www.familysafecomputers.org/bullying.htm" TargetMode="External"/><Relationship Id="rId63" Type="http://schemas.openxmlformats.org/officeDocument/2006/relationships/hyperlink" Target="http://onlinefamilyinfo.norton.com/" TargetMode="External"/><Relationship Id="rId64" Type="http://schemas.openxmlformats.org/officeDocument/2006/relationships/hyperlink" Target="http://en.wikipedia.org/wiki/OnlineFamily.Norton" TargetMode="External"/><Relationship Id="rId65" Type="http://schemas.openxmlformats.org/officeDocument/2006/relationships/hyperlink" Target="http://www1.k9webprotection.com/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www.youtube.com/watch?v=DwKgg35YbC4&amp;feature=relmfu" TargetMode="External"/><Relationship Id="rId51" Type="http://schemas.openxmlformats.org/officeDocument/2006/relationships/hyperlink" Target="http://www.talhotblond.com/" TargetMode="External"/><Relationship Id="rId52" Type="http://schemas.openxmlformats.org/officeDocument/2006/relationships/hyperlink" Target="http://www.iamrogue.com/catfish" TargetMode="External"/><Relationship Id="rId53" Type="http://schemas.openxmlformats.org/officeDocument/2006/relationships/hyperlink" Target="http://www.videogamesandkids.com/index.html" TargetMode="External"/><Relationship Id="rId54" Type="http://schemas.openxmlformats.org/officeDocument/2006/relationships/hyperlink" Target="http://www.20thingsilearned.com/en-US" TargetMode="External"/><Relationship Id="rId55" Type="http://schemas.openxmlformats.org/officeDocument/2006/relationships/hyperlink" Target="http://www.passwordbird.com/" TargetMode="External"/><Relationship Id="rId56" Type="http://schemas.openxmlformats.org/officeDocument/2006/relationships/hyperlink" Target="http://free.grisoft.com/" TargetMode="External"/><Relationship Id="rId57" Type="http://schemas.openxmlformats.org/officeDocument/2006/relationships/hyperlink" Target="http://free.grisoft.com/ww.download?prd=afe" TargetMode="External"/><Relationship Id="rId58" Type="http://schemas.openxmlformats.org/officeDocument/2006/relationships/hyperlink" Target="http://www.safer-networking.org/en/index.html" TargetMode="External"/><Relationship Id="rId59" Type="http://schemas.openxmlformats.org/officeDocument/2006/relationships/hyperlink" Target="http://www.safer-networking.org/en/mirrors/index.html" TargetMode="External"/><Relationship Id="rId40" Type="http://schemas.openxmlformats.org/officeDocument/2006/relationships/hyperlink" Target="http://computer.howstuffworks.com/internet-explorer-82.htm" TargetMode="External"/><Relationship Id="rId41" Type="http://schemas.openxmlformats.org/officeDocument/2006/relationships/hyperlink" Target="http://itmanagement.earthweb.com/secu/article.php/3698606" TargetMode="External"/><Relationship Id="rId42" Type="http://schemas.openxmlformats.org/officeDocument/2006/relationships/hyperlink" Target="http://kidshealth.org/teen/safety/safebasics/internet_safety.html" TargetMode="External"/><Relationship Id="rId43" Type="http://schemas.openxmlformats.org/officeDocument/2006/relationships/hyperlink" Target="http://www.google.com/safesearch_help.html" TargetMode="External"/><Relationship Id="rId44" Type="http://schemas.openxmlformats.org/officeDocument/2006/relationships/hyperlink" Target="http://mashable.com/2010/05/13/parenting-social-media/" TargetMode="External"/><Relationship Id="rId45" Type="http://schemas.openxmlformats.org/officeDocument/2006/relationships/hyperlink" Target="http://www.commonsensemedia.org/video/advice" TargetMode="External"/><Relationship Id="rId46" Type="http://schemas.openxmlformats.org/officeDocument/2006/relationships/hyperlink" Target="http://www.pbs.org/wgbh/pages/frontline/kidsonline/" TargetMode="External"/><Relationship Id="rId47" Type="http://schemas.openxmlformats.org/officeDocument/2006/relationships/hyperlink" Target="http://www.digizen.org/cyberbullying/fullFilm.aspx" TargetMode="External"/><Relationship Id="rId48" Type="http://schemas.openxmlformats.org/officeDocument/2006/relationships/hyperlink" Target="http://www.youtube.com/watch?v=4ovR3FF_6us" TargetMode="External"/><Relationship Id="rId49" Type="http://schemas.openxmlformats.org/officeDocument/2006/relationships/hyperlink" Target="http://www.youtube.com/watch?v=nDBDUX7KPT0&amp;feature=fvwre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talert.gov.au/home.html" TargetMode="External"/><Relationship Id="rId7" Type="http://schemas.openxmlformats.org/officeDocument/2006/relationships/hyperlink" Target="http://www.netsafe.org.nz/keeping_safe.php?sectionID=parents" TargetMode="External"/><Relationship Id="rId8" Type="http://schemas.openxmlformats.org/officeDocument/2006/relationships/hyperlink" Target="http://www.childnet-int.org/" TargetMode="External"/><Relationship Id="rId9" Type="http://schemas.openxmlformats.org/officeDocument/2006/relationships/hyperlink" Target="http://www.thinkuknow.com/" TargetMode="External"/><Relationship Id="rId30" Type="http://schemas.openxmlformats.org/officeDocument/2006/relationships/hyperlink" Target="http://www.dbcde.gov.au/easyguide/social_networking" TargetMode="External"/><Relationship Id="rId31" Type="http://schemas.openxmlformats.org/officeDocument/2006/relationships/hyperlink" Target="http://www.google.com/intl/en/privacy/tools.html" TargetMode="External"/><Relationship Id="rId32" Type="http://schemas.openxmlformats.org/officeDocument/2006/relationships/hyperlink" Target="http://www.netlingo.com/acronyms.php" TargetMode="External"/><Relationship Id="rId33" Type="http://schemas.openxmlformats.org/officeDocument/2006/relationships/hyperlink" Target="http://www.google.com/support/webmasters/bin/answer.py?answer=164734" TargetMode="External"/><Relationship Id="rId34" Type="http://schemas.openxmlformats.org/officeDocument/2006/relationships/hyperlink" Target="http://www.familysafecomputers.org/searchengines.htm" TargetMode="External"/><Relationship Id="rId35" Type="http://schemas.openxmlformats.org/officeDocument/2006/relationships/hyperlink" Target="http://www.google.com/tools/firefox/safebrowsing/" TargetMode="External"/><Relationship Id="rId36" Type="http://schemas.openxmlformats.org/officeDocument/2006/relationships/hyperlink" Target="http://www.parentalcontrolbar.org/" TargetMode="External"/><Relationship Id="rId37" Type="http://schemas.openxmlformats.org/officeDocument/2006/relationships/hyperlink" Target="http://www.ehow.com/how_2033277_use-parental-controls.html" TargetMode="External"/><Relationship Id="rId38" Type="http://schemas.openxmlformats.org/officeDocument/2006/relationships/hyperlink" Target="http://www.bewebaware.ca/english/KidFriendlySearchEngines.aspx" TargetMode="External"/><Relationship Id="rId39" Type="http://schemas.openxmlformats.org/officeDocument/2006/relationships/hyperlink" Target="http://www.commonsense.com/internet-safety-guide/web-surfing.php" TargetMode="External"/><Relationship Id="rId20" Type="http://schemas.openxmlformats.org/officeDocument/2006/relationships/hyperlink" Target="http://www.adl.org/education/cyberbullying/tips.asp#family" TargetMode="External"/><Relationship Id="rId21" Type="http://schemas.openxmlformats.org/officeDocument/2006/relationships/hyperlink" Target="http://www.stopcyberbullying.org/what_is_cyberbullying_exactly.html" TargetMode="External"/><Relationship Id="rId22" Type="http://schemas.openxmlformats.org/officeDocument/2006/relationships/hyperlink" Target="http://www.stopcyberbullying.org/educators/howdoyouhandleacyberbully.html" TargetMode="External"/><Relationship Id="rId23" Type="http://schemas.openxmlformats.org/officeDocument/2006/relationships/hyperlink" Target="http://www.stopcyberbullying.org/parents/guide.html" TargetMode="External"/><Relationship Id="rId24" Type="http://schemas.openxmlformats.org/officeDocument/2006/relationships/hyperlink" Target="http://www.dtxtrapp.com/glossary.htm" TargetMode="External"/><Relationship Id="rId25" Type="http://schemas.openxmlformats.org/officeDocument/2006/relationships/hyperlink" Target="http://www.google.com.au/familysafety/" TargetMode="External"/><Relationship Id="rId26" Type="http://schemas.openxmlformats.org/officeDocument/2006/relationships/hyperlink" Target="https://www.facebook.com/safety" TargetMode="External"/><Relationship Id="rId27" Type="http://schemas.openxmlformats.org/officeDocument/2006/relationships/hyperlink" Target="http://facecrooks.com/" TargetMode="External"/><Relationship Id="rId28" Type="http://schemas.openxmlformats.org/officeDocument/2006/relationships/hyperlink" Target="http://www.microsoft.com/security/online-privacy/reputation.aspx#findout" TargetMode="External"/><Relationship Id="rId29" Type="http://schemas.openxmlformats.org/officeDocument/2006/relationships/hyperlink" Target="http://www.google.com/goodtoknow/jargon/#cookie" TargetMode="External"/><Relationship Id="rId60" Type="http://schemas.openxmlformats.org/officeDocument/2006/relationships/hyperlink" Target="http://www.lavasoftusa.com/" TargetMode="External"/><Relationship Id="rId61" Type="http://schemas.openxmlformats.org/officeDocument/2006/relationships/hyperlink" Target="http://www.download.com/Ad-Aware-2007/3000-8022_4-10045910.html?part=dl-ad-aware&amp;subj=dl&amp;tag=top5&amp;cdlPid=10837062" TargetMode="External"/><Relationship Id="rId62" Type="http://schemas.openxmlformats.org/officeDocument/2006/relationships/hyperlink" Target="http://www.microsoft.com/windows/products/winfamily/defender/default.mspx" TargetMode="External"/><Relationship Id="rId10" Type="http://schemas.openxmlformats.org/officeDocument/2006/relationships/hyperlink" Target="http://www.scamwatch.gov.au/content/index.phtml/itemId/726050" TargetMode="External"/><Relationship Id="rId11" Type="http://schemas.openxmlformats.org/officeDocument/2006/relationships/hyperlink" Target="http://www.cybersmart.gov.au/en/Parents.aspx" TargetMode="External"/><Relationship Id="rId12" Type="http://schemas.openxmlformats.org/officeDocument/2006/relationships/hyperlink" Target="http://www.cybersmart.gov.au/Young%20Kids/Hectors%20Wor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9617</Characters>
  <Application>Microsoft Macintosh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Nardis</dc:creator>
  <cp:keywords/>
  <dc:description/>
  <cp:lastModifiedBy>Nicole De Nardis</cp:lastModifiedBy>
  <cp:revision>1</cp:revision>
  <dcterms:created xsi:type="dcterms:W3CDTF">2013-11-15T04:30:00Z</dcterms:created>
  <dcterms:modified xsi:type="dcterms:W3CDTF">2013-11-15T04:30:00Z</dcterms:modified>
</cp:coreProperties>
</file>